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939CB" w14:textId="77777777" w:rsidR="001166B5" w:rsidRDefault="001166B5" w:rsidP="00457FF6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</w:p>
    <w:p w14:paraId="56E939CC" w14:textId="4CC9AE0B" w:rsidR="001166B5" w:rsidRDefault="0015507D" w:rsidP="00457FF6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Vgjegyzet-hivatkozs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6E939CD" w14:textId="77777777" w:rsidR="007A4430" w:rsidRDefault="007A4430" w:rsidP="00457FF6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7F5CD314" w14:textId="77777777" w:rsidR="00F71F07" w:rsidRPr="00B223B0" w:rsidRDefault="00F71F07" w:rsidP="00457FF6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457FF6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DC08D3">
        <w:rPr>
          <w:rFonts w:ascii="Verdana" w:hAnsi="Verdana" w:cs="Calibri"/>
          <w:b/>
          <w:i/>
          <w:lang w:val="en-GB"/>
        </w:rPr>
        <w:t>[day/month/year]</w:t>
      </w:r>
      <w:r w:rsidRPr="00DC08D3">
        <w:rPr>
          <w:rFonts w:ascii="Verdana" w:hAnsi="Verdana" w:cs="Calibri"/>
          <w:b/>
          <w:lang w:val="en-GB"/>
        </w:rPr>
        <w:tab/>
      </w:r>
      <w:r w:rsidRPr="00490F95">
        <w:rPr>
          <w:rFonts w:ascii="Verdana" w:hAnsi="Verdana" w:cs="Calibri"/>
          <w:lang w:val="en-GB"/>
        </w:rPr>
        <w:t xml:space="preserve">till </w:t>
      </w:r>
      <w:r w:rsidRPr="00DC08D3">
        <w:rPr>
          <w:rFonts w:ascii="Verdana" w:hAnsi="Verdana" w:cs="Calibri"/>
          <w:b/>
          <w:i/>
          <w:lang w:val="en-GB"/>
        </w:rPr>
        <w:t>[day/month/year]</w:t>
      </w:r>
      <w:bookmarkStart w:id="0" w:name="_GoBack"/>
      <w:bookmarkEnd w:id="0"/>
    </w:p>
    <w:p w14:paraId="2D8D8A40" w14:textId="77777777" w:rsidR="00490F95" w:rsidRDefault="00490F95" w:rsidP="00457FF6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457FF6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457FF6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457FF6">
      <w:pPr>
        <w:spacing w:after="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199"/>
        <w:gridCol w:w="2167"/>
        <w:gridCol w:w="2204"/>
        <w:gridCol w:w="2208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457FF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457FF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457FF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457FF6">
            <w:pPr>
              <w:shd w:val="clear" w:color="auto" w:fill="FFFFFF"/>
              <w:spacing w:after="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457FF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457FF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457FF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366FF00F" w:rsidR="001903D7" w:rsidRPr="007673FA" w:rsidRDefault="00457FF6" w:rsidP="00457FF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Hungarian</w:t>
            </w: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457FF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457FF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457FF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01945458" w:rsidR="001903D7" w:rsidRPr="007664A4" w:rsidRDefault="00BD61B5" w:rsidP="00457FF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2019</w:t>
            </w:r>
            <w:r w:rsidR="00AA0AF4" w:rsidRPr="007664A4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/20</w:t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20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457FF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457FF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457FF6">
      <w:pPr>
        <w:shd w:val="clear" w:color="auto" w:fill="FFFFFF"/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457FF6">
      <w:pPr>
        <w:shd w:val="clear" w:color="auto" w:fill="FFFFFF"/>
        <w:spacing w:after="0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Vgjegyzet-hivatkozs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69"/>
        <w:gridCol w:w="2153"/>
        <w:gridCol w:w="2228"/>
        <w:gridCol w:w="2222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457FF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05BAE312" w:rsidR="00116FBB" w:rsidRPr="005E466D" w:rsidRDefault="00DC08D3" w:rsidP="00457FF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University of </w:t>
            </w: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Pécs</w:t>
            </w:r>
            <w:proofErr w:type="spellEnd"/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457FF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457FF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457FF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4F1301FD" w:rsidR="007967A9" w:rsidRPr="005E466D" w:rsidRDefault="00DC08D3" w:rsidP="00457FF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HU PECS01</w:t>
            </w: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457FF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D03DD34" w:rsidR="007967A9" w:rsidRPr="005E466D" w:rsidRDefault="00457FF6" w:rsidP="00457FF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Faculty of Law</w:t>
            </w: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457FF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403A7852" w14:textId="77777777" w:rsidR="007967A9" w:rsidRDefault="00457FF6" w:rsidP="00457FF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H-7622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Pécs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, 48-as</w:t>
            </w:r>
          </w:p>
          <w:p w14:paraId="56E939F3" w14:textId="16DCCAF7" w:rsidR="00457FF6" w:rsidRPr="005E466D" w:rsidRDefault="00457FF6" w:rsidP="00457FF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proofErr w:type="gram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tér</w:t>
            </w:r>
            <w:proofErr w:type="spellEnd"/>
            <w:proofErr w:type="gram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1.</w:t>
            </w: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457FF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2071FB6E" w:rsidR="007967A9" w:rsidRPr="005E466D" w:rsidRDefault="00DC08D3" w:rsidP="00457FF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Hungary</w:t>
            </w: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457FF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7882E0FE" w14:textId="77777777" w:rsidR="007967A9" w:rsidRDefault="008F7AB8" w:rsidP="00457FF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Dr.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Ágoston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MOHAY</w:t>
            </w:r>
          </w:p>
          <w:p w14:paraId="56E939F8" w14:textId="4D344469" w:rsidR="008F7AB8" w:rsidRPr="005E466D" w:rsidRDefault="008F7AB8" w:rsidP="00457FF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Vice dean</w:t>
            </w: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457FF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457FF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15D2175" w14:textId="77777777" w:rsidR="007967A9" w:rsidRDefault="008F7AB8" w:rsidP="00457FF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mohay.agoston@</w:t>
            </w:r>
          </w:p>
          <w:p w14:paraId="56E939FB" w14:textId="191DBF61" w:rsidR="008F7AB8" w:rsidRPr="005E466D" w:rsidRDefault="008F7AB8" w:rsidP="00457FF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ajk.pte.hu</w:t>
            </w: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457FF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457FF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457FF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457FF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457FF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457FF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2" w14:textId="03EC9074" w:rsidR="00F8532D" w:rsidRPr="00F8532D" w:rsidRDefault="00375C0F" w:rsidP="00457FF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457FF6">
      <w:pPr>
        <w:shd w:val="clear" w:color="auto" w:fill="FFFFFF"/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457FF6">
      <w:pPr>
        <w:shd w:val="clear" w:color="auto" w:fill="FFFFFF"/>
        <w:spacing w:after="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457FF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457FF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457FF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457FF6">
            <w:pPr>
              <w:shd w:val="clear" w:color="auto" w:fill="FFFFFF"/>
              <w:spacing w:after="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457FF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457FF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457FF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457FF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457FF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457FF6">
            <w:pPr>
              <w:shd w:val="clear" w:color="auto" w:fill="FFFFFF"/>
              <w:spacing w:after="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457FF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457FF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457FF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457FF6">
            <w:pPr>
              <w:shd w:val="clear" w:color="auto" w:fill="FFFFFF"/>
              <w:spacing w:after="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457FF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457FF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457FF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457FF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457FF6">
      <w:pPr>
        <w:pStyle w:val="Cmsor4"/>
        <w:keepNext w:val="0"/>
        <w:numPr>
          <w:ilvl w:val="0"/>
          <w:numId w:val="0"/>
        </w:numPr>
        <w:spacing w:after="0"/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457FF6">
      <w:pPr>
        <w:pStyle w:val="Cmsor4"/>
        <w:keepNext w:val="0"/>
        <w:numPr>
          <w:ilvl w:val="0"/>
          <w:numId w:val="0"/>
        </w:numPr>
        <w:spacing w:after="0"/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proofErr w:type="gramStart"/>
      <w:r>
        <w:rPr>
          <w:rFonts w:ascii="Verdana" w:hAnsi="Verdana" w:cs="Arial"/>
          <w:sz w:val="20"/>
          <w:lang w:val="en-GB"/>
        </w:rPr>
        <w:t>end notes</w:t>
      </w:r>
      <w:proofErr w:type="gramEnd"/>
      <w:r>
        <w:rPr>
          <w:rFonts w:ascii="Verdana" w:hAnsi="Verdana" w:cs="Arial"/>
          <w:sz w:val="20"/>
          <w:lang w:val="en-GB"/>
        </w:rPr>
        <w:t xml:space="preserve">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457FF6">
      <w:pPr>
        <w:spacing w:after="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6E93A20" w14:textId="77777777" w:rsidR="005D5129" w:rsidRPr="00354F60" w:rsidRDefault="007E2F6C" w:rsidP="00457FF6">
      <w:pPr>
        <w:pStyle w:val="Cmsor4"/>
        <w:keepNext w:val="0"/>
        <w:numPr>
          <w:ilvl w:val="0"/>
          <w:numId w:val="0"/>
        </w:numPr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457FF6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Vgjegyzet-hivatkozs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457FF6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457FF6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4E460817" w:rsidR="00377526" w:rsidRDefault="00377526" w:rsidP="00457FF6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</w:t>
      </w:r>
      <w:proofErr w:type="gramStart"/>
      <w:r w:rsidRPr="00490F95">
        <w:rPr>
          <w:rFonts w:ascii="Verdana" w:hAnsi="Verdana" w:cs="Calibri"/>
          <w:lang w:val="en-GB"/>
        </w:rPr>
        <w:t>…</w:t>
      </w:r>
      <w:r w:rsidR="00DC08D3">
        <w:rPr>
          <w:rFonts w:ascii="Verdana" w:hAnsi="Verdana" w:cs="Calibri"/>
          <w:lang w:val="en-GB"/>
        </w:rPr>
        <w:t>(</w:t>
      </w:r>
      <w:proofErr w:type="gramEnd"/>
      <w:r w:rsidR="00DC08D3">
        <w:rPr>
          <w:rFonts w:ascii="Verdana" w:hAnsi="Verdana" w:cs="Calibri"/>
          <w:lang w:val="en-GB"/>
        </w:rPr>
        <w:t>minimum 8 hours)</w:t>
      </w:r>
    </w:p>
    <w:p w14:paraId="63DFBEF5" w14:textId="2B1B1DDA" w:rsidR="00466BFF" w:rsidRDefault="00466BFF" w:rsidP="00457FF6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p w14:paraId="4A55099D" w14:textId="2BDFEBA1" w:rsidR="00D33B4B" w:rsidRDefault="00D33B4B" w:rsidP="00457FF6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457FF6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B99D6D2" w:rsidR="00153B61" w:rsidRDefault="00153B61" w:rsidP="00457FF6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7D3307F" w14:textId="64371D2F" w:rsidR="00D33B4B" w:rsidRDefault="00D33B4B" w:rsidP="00457FF6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167885D" w14:textId="40AD80A2" w:rsidR="00D33B4B" w:rsidRDefault="00D33B4B" w:rsidP="00457FF6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B2CA316" w14:textId="5F2467D0" w:rsidR="00D33B4B" w:rsidRDefault="00D33B4B" w:rsidP="00457FF6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2AF92A6" w14:textId="6B077CD3" w:rsidR="00D33B4B" w:rsidRDefault="00D33B4B" w:rsidP="00457FF6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4CA038" w14:textId="515372C2" w:rsidR="00D33B4B" w:rsidRDefault="00D33B4B" w:rsidP="00457FF6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41A2E1F" w:rsidR="00377526" w:rsidRPr="00490F95" w:rsidRDefault="00377526" w:rsidP="00457FF6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457FF6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457FF6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457FF6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1F6EEA26" w:rsidR="00153B61" w:rsidRDefault="00153B61" w:rsidP="00457FF6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7D197510" w14:textId="6279643D" w:rsidR="00D33B4B" w:rsidRDefault="00D33B4B" w:rsidP="00457FF6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66075ECF" w14:textId="607FBE9A" w:rsidR="00D33B4B" w:rsidRDefault="00D33B4B" w:rsidP="00457FF6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1FC0077E" w14:textId="44F93BBB" w:rsidR="00D33B4B" w:rsidRDefault="00D33B4B" w:rsidP="00457FF6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2875506C" w14:textId="77777777" w:rsidR="00D33B4B" w:rsidRDefault="00D33B4B" w:rsidP="00457FF6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457FF6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D33B4B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457FF6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457FF6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457FF6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13DD6723" w:rsidR="00153B61" w:rsidRDefault="00153B61" w:rsidP="00457FF6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FCA7578" w14:textId="2307F5E8" w:rsidR="00D33B4B" w:rsidRDefault="00D33B4B" w:rsidP="00457FF6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3718D4B" w14:textId="3228E573" w:rsidR="00D33B4B" w:rsidRDefault="00D33B4B" w:rsidP="00457FF6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5F737A1" w14:textId="24A96772" w:rsidR="00D33B4B" w:rsidRDefault="00D33B4B" w:rsidP="00457FF6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1F24666" w14:textId="6605299C" w:rsidR="00D33B4B" w:rsidRDefault="00D33B4B" w:rsidP="00457FF6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F1A3E4E" w14:textId="77777777" w:rsidR="00D33B4B" w:rsidRDefault="00D33B4B" w:rsidP="00457FF6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457FF6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18C7AE55" w:rsidR="00377526" w:rsidRPr="00490F95" w:rsidRDefault="00377526" w:rsidP="00457FF6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457FF6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457FF6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3A443E2" w:rsidR="00153B61" w:rsidRDefault="00153B61" w:rsidP="00457FF6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FCD3C6B" w14:textId="68337BC0" w:rsidR="00D33B4B" w:rsidRDefault="00D33B4B" w:rsidP="00457FF6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A1F5137" w14:textId="6DC19578" w:rsidR="00D33B4B" w:rsidRDefault="00D33B4B" w:rsidP="00457FF6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68FFF0D" w14:textId="5266912A" w:rsidR="00D33B4B" w:rsidRDefault="00D33B4B" w:rsidP="00457FF6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3DBE521" w14:textId="77777777" w:rsidR="00D33B4B" w:rsidRDefault="00D33B4B" w:rsidP="00457FF6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457FF6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57CCC313" w:rsidR="00377526" w:rsidRPr="00490F95" w:rsidRDefault="00377526" w:rsidP="00457FF6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35C5397A" w14:textId="77777777" w:rsidR="00D33B4B" w:rsidRDefault="00D33B4B" w:rsidP="00457FF6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p w14:paraId="62706A6B" w14:textId="096D00D2" w:rsidR="00153B61" w:rsidRDefault="00377526" w:rsidP="00457FF6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457FF6">
      <w:pPr>
        <w:spacing w:after="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Vgjegyzet-hivatkozs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457FF6">
      <w:pPr>
        <w:spacing w:after="0"/>
        <w:rPr>
          <w:rFonts w:ascii="Verdana" w:hAnsi="Verdana" w:cs="Calibri"/>
          <w:sz w:val="16"/>
          <w:szCs w:val="16"/>
          <w:lang w:val="is-IS"/>
        </w:rPr>
      </w:pPr>
      <w:proofErr w:type="gramStart"/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  <w:proofErr w:type="gramEnd"/>
    </w:p>
    <w:p w14:paraId="2ED29B5F" w14:textId="44B51174" w:rsidR="00153B61" w:rsidRPr="00B223B0" w:rsidRDefault="00153B61" w:rsidP="00457FF6">
      <w:pPr>
        <w:autoSpaceDE w:val="0"/>
        <w:autoSpaceDN w:val="0"/>
        <w:adjustRightInd w:val="0"/>
        <w:spacing w:after="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41289109" w:rsidR="00153B61" w:rsidRPr="00B223B0" w:rsidRDefault="00153B61" w:rsidP="00457FF6">
      <w:pPr>
        <w:autoSpaceDE w:val="0"/>
        <w:autoSpaceDN w:val="0"/>
        <w:adjustRightInd w:val="0"/>
        <w:spacing w:after="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14:paraId="56E93A45" w14:textId="51857852" w:rsidR="00377526" w:rsidRDefault="00153B61" w:rsidP="00457FF6">
      <w:pPr>
        <w:keepNext/>
        <w:keepLines/>
        <w:tabs>
          <w:tab w:val="left" w:pos="426"/>
        </w:tabs>
        <w:spacing w:after="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p w14:paraId="0865C5E6" w14:textId="77777777" w:rsidR="00D33B4B" w:rsidRPr="00B223B0" w:rsidRDefault="00D33B4B" w:rsidP="00457FF6">
      <w:pPr>
        <w:keepNext/>
        <w:keepLines/>
        <w:tabs>
          <w:tab w:val="left" w:pos="426"/>
        </w:tabs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457FF6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457FF6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457FF6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Vgjegyzet-hivatkozs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457FF6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57FF6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4FC3D470" w14:textId="77777777" w:rsidR="00DE5759" w:rsidRDefault="00DE5759" w:rsidP="00457FF6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, </w:t>
            </w:r>
            <w:r w:rsidRPr="00381FC6">
              <w:rPr>
                <w:rFonts w:ascii="Verdana" w:hAnsi="Verdana" w:cs="Calibri"/>
                <w:b/>
                <w:sz w:val="20"/>
                <w:lang w:val="en-GB"/>
              </w:rPr>
              <w:t>vice dean for international relations:</w:t>
            </w:r>
          </w:p>
          <w:p w14:paraId="26B9AB53" w14:textId="39D131B8" w:rsidR="00DE5759" w:rsidRPr="00FE30D5" w:rsidRDefault="00FE30D5" w:rsidP="00457FF6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  <w:proofErr w:type="spellStart"/>
            <w:r w:rsidRPr="00FE30D5">
              <w:rPr>
                <w:rFonts w:ascii="Verdana" w:hAnsi="Verdana" w:cs="Calibri"/>
                <w:b/>
                <w:sz w:val="20"/>
                <w:lang w:val="en-GB"/>
              </w:rPr>
              <w:t>Dr.</w:t>
            </w:r>
            <w:proofErr w:type="spellEnd"/>
            <w:r w:rsidRPr="00FE30D5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 w:rsidRPr="00FE30D5">
              <w:rPr>
                <w:rFonts w:ascii="Verdana" w:hAnsi="Verdana" w:cs="Calibri"/>
                <w:b/>
                <w:sz w:val="20"/>
                <w:lang w:val="en-GB"/>
              </w:rPr>
              <w:t>Ágoston</w:t>
            </w:r>
            <w:proofErr w:type="spellEnd"/>
            <w:r w:rsidRPr="00FE30D5">
              <w:rPr>
                <w:rFonts w:ascii="Verdana" w:hAnsi="Verdana" w:cs="Calibri"/>
                <w:b/>
                <w:sz w:val="20"/>
                <w:lang w:val="en-GB"/>
              </w:rPr>
              <w:t xml:space="preserve"> MOHAY</w:t>
            </w:r>
          </w:p>
          <w:p w14:paraId="56E93A4D" w14:textId="77777777" w:rsidR="00377526" w:rsidRPr="00490F95" w:rsidRDefault="00377526" w:rsidP="00457FF6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457FF6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57FF6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Default="00377526" w:rsidP="00457FF6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3BEE5270" w14:textId="77777777" w:rsidR="00DE5759" w:rsidRPr="00490F95" w:rsidRDefault="00DE5759" w:rsidP="00457FF6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56E93A52" w14:textId="77777777" w:rsidR="00377526" w:rsidRPr="00490F95" w:rsidRDefault="00377526" w:rsidP="00457FF6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 w:rsidP="00457FF6">
      <w:pPr>
        <w:spacing w:after="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5FDE2" w14:textId="77777777" w:rsidR="00375C0F" w:rsidRDefault="00375C0F">
      <w:r>
        <w:separator/>
      </w:r>
    </w:p>
  </w:endnote>
  <w:endnote w:type="continuationSeparator" w:id="0">
    <w:p w14:paraId="18508D81" w14:textId="77777777" w:rsidR="00375C0F" w:rsidRDefault="00375C0F">
      <w:r>
        <w:continuationSeparator/>
      </w:r>
    </w:p>
  </w:endnote>
  <w:endnote w:id="1">
    <w:p w14:paraId="7026ACEB" w14:textId="081FED46" w:rsidR="00252D45" w:rsidRPr="00B223B0" w:rsidRDefault="00252D45" w:rsidP="00B223B0">
      <w:pPr>
        <w:pStyle w:val="Vgjegyzetszvege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</w:t>
      </w:r>
      <w:proofErr w:type="gramStart"/>
      <w:r w:rsidRPr="00B223B0">
        <w:rPr>
          <w:rFonts w:ascii="Verdana" w:hAnsi="Verdana"/>
          <w:sz w:val="16"/>
          <w:szCs w:val="16"/>
          <w:lang w:val="en-GB"/>
        </w:rPr>
        <w:t>should be used and adjusted to fit both activity types</w:t>
      </w:r>
      <w:proofErr w:type="gramEnd"/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6E93A66" w14:textId="6C4DC342" w:rsidR="007967A9" w:rsidRPr="00B223B0" w:rsidRDefault="007967A9" w:rsidP="00B223B0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Vgjegyzet-hivatkozs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B223B0" w:rsidRDefault="007967A9" w:rsidP="00B223B0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Vgjegyzet-hivatkozs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B223B0" w:rsidRDefault="009F5B61" w:rsidP="00B223B0">
      <w:pPr>
        <w:pStyle w:val="Vgjegyzetszvege"/>
        <w:spacing w:after="100"/>
        <w:rPr>
          <w:sz w:val="16"/>
          <w:szCs w:val="16"/>
          <w:lang w:val="en-GB"/>
        </w:rPr>
      </w:pPr>
      <w:r w:rsidRPr="00B223B0">
        <w:rPr>
          <w:rStyle w:val="Vgjegyzet-hivatkozs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B223B0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B223B0">
        <w:rPr>
          <w:rFonts w:ascii="Verdana" w:hAnsi="Verdana"/>
          <w:sz w:val="16"/>
          <w:szCs w:val="16"/>
          <w:lang w:val="en-GB"/>
        </w:rPr>
        <w:t xml:space="preserve">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B223B0" w:rsidRDefault="00A568F8" w:rsidP="00B223B0">
      <w:pPr>
        <w:pStyle w:val="Vgjegyzetszvege"/>
        <w:spacing w:after="100"/>
        <w:rPr>
          <w:sz w:val="16"/>
          <w:szCs w:val="16"/>
          <w:lang w:val="en-GB"/>
        </w:rPr>
      </w:pPr>
      <w:r w:rsidRPr="00B223B0">
        <w:rPr>
          <w:rStyle w:val="Vgjegyzet-hivatkozs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</w:t>
      </w:r>
      <w:proofErr w:type="gramStart"/>
      <w:r w:rsidR="00F71F07" w:rsidRPr="00B223B0">
        <w:rPr>
          <w:rFonts w:ascii="Verdana" w:hAnsi="Verdana"/>
          <w:sz w:val="16"/>
          <w:szCs w:val="16"/>
          <w:lang w:val="en-GB"/>
        </w:rPr>
        <w:t>has been awarded</w:t>
      </w:r>
      <w:proofErr w:type="gramEnd"/>
      <w:r w:rsidR="00F71F07" w:rsidRPr="00B223B0">
        <w:rPr>
          <w:rFonts w:ascii="Verdana" w:hAnsi="Verdana"/>
          <w:sz w:val="16"/>
          <w:szCs w:val="16"/>
          <w:lang w:val="en-GB"/>
        </w:rPr>
        <w:t xml:space="preserve">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B223B0" w:rsidRDefault="007967A9" w:rsidP="00B223B0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Vgjegyzet-hivatkozs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Hiperhivatkozs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672D6F" w:rsidRDefault="00F8532D" w:rsidP="00B223B0">
      <w:pPr>
        <w:pStyle w:val="Vgjegyzetszvege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Vgjegyzet-hivatkozs"/>
          <w:sz w:val="16"/>
          <w:szCs w:val="16"/>
        </w:rPr>
        <w:endnoteRef/>
      </w:r>
      <w:r w:rsidR="00F71F07"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Hiperhivatkozs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Vgjegyzet-hivatkozs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B223B0">
          <w:rPr>
            <w:rStyle w:val="Hiperhivatkozs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Hiperhivatkozs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Hiperhivatkozs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proofErr w:type="gramStart"/>
      <w:r w:rsidRPr="00B223B0">
        <w:rPr>
          <w:rFonts w:ascii="Verdana" w:hAnsi="Verdana"/>
          <w:sz w:val="16"/>
          <w:szCs w:val="16"/>
          <w:lang w:val="en-GB"/>
        </w:rPr>
        <w:t>should be used</w:t>
      </w:r>
      <w:proofErr w:type="gramEnd"/>
      <w:r w:rsidRPr="00B223B0">
        <w:rPr>
          <w:rFonts w:ascii="Verdana" w:hAnsi="Verdana"/>
          <w:sz w:val="16"/>
          <w:szCs w:val="16"/>
          <w:lang w:val="en-GB"/>
        </w:rPr>
        <w:t xml:space="preserve">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3286834E" w:rsidR="00153B61" w:rsidRPr="004208DA" w:rsidRDefault="00153B61" w:rsidP="00B223B0">
      <w:pPr>
        <w:pStyle w:val="Vgjegyzetszvege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Vgjegyzet-hivatkozs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</w:t>
      </w:r>
      <w:proofErr w:type="gramStart"/>
      <w:r w:rsidRPr="00226C1C">
        <w:rPr>
          <w:rFonts w:ascii="Verdana" w:hAnsi="Verdana"/>
          <w:sz w:val="16"/>
          <w:szCs w:val="16"/>
          <w:lang w:val="en-GB"/>
        </w:rPr>
        <w:t>may be accepted</w:t>
      </w:r>
      <w:proofErr w:type="gramEnd"/>
      <w:r w:rsidRPr="00226C1C">
        <w:rPr>
          <w:rFonts w:ascii="Verdana" w:hAnsi="Verdana"/>
          <w:sz w:val="16"/>
          <w:szCs w:val="16"/>
          <w:lang w:val="en-GB"/>
        </w:rPr>
        <w:t xml:space="preserve">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67373DC2" w:rsidR="0081766A" w:rsidRDefault="0081766A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741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llb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BBFD8" w14:textId="77777777" w:rsidR="00375C0F" w:rsidRDefault="00375C0F">
      <w:r>
        <w:separator/>
      </w:r>
    </w:p>
  </w:footnote>
  <w:footnote w:type="continuationSeparator" w:id="0">
    <w:p w14:paraId="6F0F21E7" w14:textId="77777777" w:rsidR="00375C0F" w:rsidRDefault="00375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9" w14:textId="3E82F318" w:rsidR="00B6735A" w:rsidRPr="00B6735A" w:rsidRDefault="00017411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E93A62" wp14:editId="06B1252F">
              <wp:simplePos x="0" y="0"/>
              <wp:positionH relativeFrom="margin">
                <wp:align>right</wp:align>
              </wp:positionH>
              <wp:positionV relativeFrom="paragraph">
                <wp:posOffset>179070</wp:posOffset>
              </wp:positionV>
              <wp:extent cx="1728470" cy="570865"/>
              <wp:effectExtent l="0" t="0" r="0" b="6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84.9pt;margin-top:14.1pt;width:136.1pt;height:44.9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" filled="f" stroked="f">
              <v:textbox>
                <w:txbxContent>
                  <w:p w14:paraId="56E93A6D" w14:textId="77777777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56E93A6E" w14:textId="77777777"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77777777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proofErr w:type="spellStart"/>
    <w:r w:rsidR="00B6735A" w:rsidRPr="00B6735A">
      <w:rPr>
        <w:rFonts w:ascii="Arial Narrow" w:hAnsi="Arial Narrow"/>
        <w:sz w:val="18"/>
        <w:szCs w:val="18"/>
        <w:lang w:val="en-GB"/>
      </w:rPr>
      <w:t>GfNA</w:t>
    </w:r>
    <w:proofErr w:type="spellEnd"/>
    <w:r w:rsidR="001A4319">
      <w:rPr>
        <w:rFonts w:ascii="Arial Narrow" w:hAnsi="Arial Narrow"/>
        <w:sz w:val="18"/>
        <w:szCs w:val="18"/>
        <w:lang w:val="en-GB"/>
      </w:rPr>
      <w:t xml:space="preserve">-II-C-Annex </w:t>
    </w:r>
    <w:r w:rsidR="00ED2543">
      <w:rPr>
        <w:rFonts w:ascii="Arial Narrow" w:hAnsi="Arial Narrow"/>
        <w:sz w:val="18"/>
        <w:szCs w:val="18"/>
        <w:lang w:val="en-GB"/>
      </w:rPr>
      <w:t>IV</w:t>
    </w:r>
    <w:r w:rsidR="00B6735A"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="00B6735A"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="00B6735A"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="00B6735A" w:rsidRPr="00B6735A">
      <w:rPr>
        <w:rFonts w:ascii="Arial Narrow" w:hAnsi="Arial Narrow"/>
        <w:sz w:val="18"/>
        <w:szCs w:val="18"/>
        <w:lang w:val="en-GB"/>
      </w:rPr>
      <w:t>teaching –</w:t>
    </w:r>
    <w:r w:rsidR="001A4319">
      <w:rPr>
        <w:rFonts w:ascii="Arial Narrow" w:hAnsi="Arial Narrow"/>
        <w:sz w:val="18"/>
        <w:szCs w:val="18"/>
        <w:lang w:val="en-GB"/>
      </w:rPr>
      <w:t xml:space="preserve"> </w:t>
    </w:r>
    <w:r w:rsidR="00BD61B5">
      <w:rPr>
        <w:rFonts w:ascii="Arial Narrow" w:hAnsi="Arial Narrow"/>
        <w:sz w:val="18"/>
        <w:szCs w:val="18"/>
        <w:lang w:val="en-GB"/>
      </w:rPr>
      <w:t>2019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545791D8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lfej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lfej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zmozottlist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Cmsor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zmozottlist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Szmozottlist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Felsorol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Felsorol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Felsorol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Felsorol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Szmozottlist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Rcsostblzat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411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478D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5C0F"/>
    <w:rsid w:val="003764D3"/>
    <w:rsid w:val="00376BFB"/>
    <w:rsid w:val="00377526"/>
    <w:rsid w:val="003775BC"/>
    <w:rsid w:val="00380180"/>
    <w:rsid w:val="00380FDD"/>
    <w:rsid w:val="00381FC6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57FF6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5FDF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2023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64A4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8F7AB8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441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A16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61B5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3B4B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08D3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759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58CC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0D5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8D4A592B-5D8F-4BC2-A7A3-4A39974A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Cmsor1">
    <w:name w:val="heading 1"/>
    <w:basedOn w:val="Norm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Cmsor2">
    <w:name w:val="heading 2"/>
    <w:basedOn w:val="Norm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Cmsor3">
    <w:name w:val="heading 3"/>
    <w:basedOn w:val="Norml"/>
    <w:next w:val="Text3"/>
    <w:link w:val="Cmsor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Cmsor4">
    <w:name w:val="heading 4"/>
    <w:basedOn w:val="Norml"/>
    <w:next w:val="Text4"/>
    <w:qFormat/>
    <w:pPr>
      <w:keepNext/>
      <w:numPr>
        <w:ilvl w:val="3"/>
        <w:numId w:val="3"/>
      </w:numPr>
      <w:outlineLvl w:val="3"/>
    </w:pPr>
  </w:style>
  <w:style w:type="paragraph" w:styleId="Cmsor5">
    <w:name w:val="heading 5"/>
    <w:basedOn w:val="Norml"/>
    <w:next w:val="Norm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1">
    <w:name w:val="Text 1"/>
    <w:basedOn w:val="Norml"/>
    <w:pPr>
      <w:ind w:left="482"/>
    </w:pPr>
  </w:style>
  <w:style w:type="paragraph" w:customStyle="1" w:styleId="Text2">
    <w:name w:val="Text 2"/>
    <w:basedOn w:val="Norml"/>
    <w:pPr>
      <w:tabs>
        <w:tab w:val="left" w:pos="2302"/>
      </w:tabs>
      <w:ind w:left="1202"/>
    </w:pPr>
  </w:style>
  <w:style w:type="paragraph" w:customStyle="1" w:styleId="Text3">
    <w:name w:val="Text 3"/>
    <w:basedOn w:val="Norml"/>
    <w:pPr>
      <w:tabs>
        <w:tab w:val="left" w:pos="2302"/>
      </w:tabs>
      <w:ind w:left="1202"/>
    </w:pPr>
  </w:style>
  <w:style w:type="paragraph" w:customStyle="1" w:styleId="Text4">
    <w:name w:val="Text 4"/>
    <w:basedOn w:val="Norml"/>
    <w:pPr>
      <w:tabs>
        <w:tab w:val="left" w:pos="2302"/>
      </w:tabs>
      <w:ind w:left="1202"/>
    </w:pPr>
  </w:style>
  <w:style w:type="paragraph" w:customStyle="1" w:styleId="Address">
    <w:name w:val="Address"/>
    <w:basedOn w:val="Norml"/>
    <w:pPr>
      <w:spacing w:after="0"/>
      <w:jc w:val="left"/>
    </w:pPr>
  </w:style>
  <w:style w:type="paragraph" w:customStyle="1" w:styleId="AddressTL">
    <w:name w:val="AddressTL"/>
    <w:basedOn w:val="Norml"/>
    <w:next w:val="Norml"/>
    <w:pPr>
      <w:spacing w:after="720"/>
      <w:jc w:val="left"/>
    </w:pPr>
  </w:style>
  <w:style w:type="paragraph" w:customStyle="1" w:styleId="AddressTR">
    <w:name w:val="AddressTR"/>
    <w:basedOn w:val="Norml"/>
    <w:next w:val="Norml"/>
    <w:pPr>
      <w:spacing w:after="720"/>
      <w:ind w:left="5103"/>
      <w:jc w:val="left"/>
    </w:pPr>
  </w:style>
  <w:style w:type="paragraph" w:styleId="Szvegblokk">
    <w:name w:val="Block Text"/>
    <w:basedOn w:val="Norml"/>
    <w:pPr>
      <w:spacing w:after="120"/>
      <w:ind w:left="1440" w:right="1440"/>
    </w:pPr>
  </w:style>
  <w:style w:type="paragraph" w:styleId="Szvegtrzs">
    <w:name w:val="Body Text"/>
    <w:basedOn w:val="Norml"/>
    <w:pPr>
      <w:spacing w:after="120"/>
    </w:pPr>
  </w:style>
  <w:style w:type="paragraph" w:styleId="Szvegtrzs2">
    <w:name w:val="Body Text 2"/>
    <w:basedOn w:val="Norml"/>
    <w:pPr>
      <w:spacing w:after="120" w:line="480" w:lineRule="auto"/>
    </w:pPr>
  </w:style>
  <w:style w:type="paragraph" w:styleId="Szvegtrzs3">
    <w:name w:val="Body Text 3"/>
    <w:basedOn w:val="Norml"/>
    <w:pPr>
      <w:spacing w:after="120"/>
    </w:pPr>
    <w:rPr>
      <w:sz w:val="16"/>
    </w:rPr>
  </w:style>
  <w:style w:type="paragraph" w:styleId="Szvegtrzselssora">
    <w:name w:val="Body Text First Indent"/>
    <w:basedOn w:val="Szvegtrzs"/>
    <w:pPr>
      <w:ind w:firstLine="210"/>
    </w:pPr>
  </w:style>
  <w:style w:type="paragraph" w:styleId="Szvegtrzsbehzssal">
    <w:name w:val="Body Text Indent"/>
    <w:basedOn w:val="Norml"/>
    <w:pPr>
      <w:spacing w:after="120"/>
      <w:ind w:left="283"/>
    </w:pPr>
  </w:style>
  <w:style w:type="paragraph" w:styleId="Szvegtrzselssora2">
    <w:name w:val="Body Text First Indent 2"/>
    <w:basedOn w:val="Szvegtrzsbehzssal"/>
    <w:pPr>
      <w:ind w:firstLine="210"/>
    </w:pPr>
  </w:style>
  <w:style w:type="paragraph" w:styleId="Szvegtrzsbehzssal2">
    <w:name w:val="Body Text Indent 2"/>
    <w:basedOn w:val="Norml"/>
    <w:pPr>
      <w:spacing w:after="120" w:line="480" w:lineRule="auto"/>
      <w:ind w:left="283"/>
    </w:pPr>
  </w:style>
  <w:style w:type="paragraph" w:styleId="Szvegtrzsbehzssal3">
    <w:name w:val="Body Text Indent 3"/>
    <w:basedOn w:val="Norml"/>
    <w:pPr>
      <w:spacing w:after="120"/>
      <w:ind w:left="283"/>
    </w:pPr>
    <w:rPr>
      <w:sz w:val="16"/>
    </w:rPr>
  </w:style>
  <w:style w:type="paragraph" w:styleId="Kpalrs">
    <w:name w:val="caption"/>
    <w:basedOn w:val="Norml"/>
    <w:next w:val="Norml"/>
    <w:pPr>
      <w:spacing w:before="120" w:after="120"/>
    </w:pPr>
    <w:rPr>
      <w:b/>
    </w:rPr>
  </w:style>
  <w:style w:type="paragraph" w:customStyle="1" w:styleId="ChapterTitle">
    <w:name w:val="ChapterTitle"/>
    <w:basedOn w:val="Norm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"/>
    <w:next w:val="Cmsor1"/>
    <w:pPr>
      <w:keepNext/>
      <w:spacing w:after="480"/>
      <w:jc w:val="center"/>
    </w:pPr>
    <w:rPr>
      <w:b/>
      <w:smallCaps/>
      <w:sz w:val="28"/>
    </w:rPr>
  </w:style>
  <w:style w:type="paragraph" w:styleId="Befejezs">
    <w:name w:val="Closing"/>
    <w:basedOn w:val="Norml"/>
    <w:pPr>
      <w:ind w:left="4252"/>
    </w:p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Dtum">
    <w:name w:val="Date"/>
    <w:basedOn w:val="Norm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"/>
    <w:next w:val="AddressTR"/>
    <w:pPr>
      <w:ind w:left="5103"/>
      <w:jc w:val="left"/>
    </w:pPr>
    <w:rPr>
      <w:sz w:val="20"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Vgjegyzetszvege">
    <w:name w:val="endnote text"/>
    <w:basedOn w:val="Norml"/>
    <w:semiHidden/>
    <w:rPr>
      <w:sz w:val="20"/>
    </w:rPr>
  </w:style>
  <w:style w:type="paragraph" w:styleId="Bortkcm">
    <w:name w:val="envelope address"/>
    <w:basedOn w:val="Norml"/>
    <w:pPr>
      <w:framePr w:w="7920" w:h="1980" w:hRule="exact" w:hSpace="180" w:wrap="auto" w:hAnchor="page" w:xAlign="center" w:yAlign="bottom"/>
      <w:spacing w:after="0"/>
    </w:pPr>
  </w:style>
  <w:style w:type="paragraph" w:styleId="Feladcmebortkon">
    <w:name w:val="envelope return"/>
    <w:basedOn w:val="Norml"/>
    <w:pPr>
      <w:spacing w:after="0"/>
    </w:pPr>
    <w:rPr>
      <w:sz w:val="20"/>
    </w:rPr>
  </w:style>
  <w:style w:type="paragraph" w:styleId="llb">
    <w:name w:val="footer"/>
    <w:basedOn w:val="Norml"/>
    <w:link w:val="llb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Lbjegyzetszveg">
    <w:name w:val="footnote text"/>
    <w:basedOn w:val="Norml"/>
    <w:pPr>
      <w:ind w:left="357" w:hanging="357"/>
    </w:pPr>
    <w:rPr>
      <w:sz w:val="20"/>
    </w:rPr>
  </w:style>
  <w:style w:type="paragraph" w:styleId="lfej">
    <w:name w:val="header"/>
    <w:basedOn w:val="Norml"/>
    <w:link w:val="lfej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Trgymutat1">
    <w:name w:val="index 1"/>
    <w:basedOn w:val="Norml"/>
    <w:next w:val="Norml"/>
    <w:autoRedefine/>
    <w:semiHidden/>
    <w:pPr>
      <w:ind w:left="240" w:hanging="240"/>
    </w:pPr>
  </w:style>
  <w:style w:type="paragraph" w:styleId="Trgymutat2">
    <w:name w:val="index 2"/>
    <w:basedOn w:val="Norml"/>
    <w:next w:val="Norml"/>
    <w:autoRedefine/>
    <w:semiHidden/>
    <w:pPr>
      <w:ind w:left="480" w:hanging="240"/>
    </w:pPr>
  </w:style>
  <w:style w:type="paragraph" w:styleId="Trgymutat3">
    <w:name w:val="index 3"/>
    <w:basedOn w:val="Norml"/>
    <w:next w:val="Norml"/>
    <w:autoRedefine/>
    <w:semiHidden/>
    <w:pPr>
      <w:ind w:left="720" w:hanging="240"/>
    </w:pPr>
  </w:style>
  <w:style w:type="paragraph" w:styleId="Trgymutat4">
    <w:name w:val="index 4"/>
    <w:basedOn w:val="Norml"/>
    <w:next w:val="Norml"/>
    <w:autoRedefine/>
    <w:semiHidden/>
    <w:pPr>
      <w:ind w:left="960" w:hanging="240"/>
    </w:pPr>
  </w:style>
  <w:style w:type="paragraph" w:styleId="Trgymutat5">
    <w:name w:val="index 5"/>
    <w:basedOn w:val="Norml"/>
    <w:next w:val="Norml"/>
    <w:autoRedefine/>
    <w:semiHidden/>
    <w:pPr>
      <w:ind w:left="1200" w:hanging="240"/>
    </w:pPr>
  </w:style>
  <w:style w:type="paragraph" w:styleId="Trgymutat6">
    <w:name w:val="index 6"/>
    <w:basedOn w:val="Norml"/>
    <w:next w:val="Norml"/>
    <w:autoRedefine/>
    <w:semiHidden/>
    <w:pPr>
      <w:ind w:left="1440" w:hanging="240"/>
    </w:pPr>
  </w:style>
  <w:style w:type="paragraph" w:styleId="Trgymutat7">
    <w:name w:val="index 7"/>
    <w:basedOn w:val="Norml"/>
    <w:next w:val="Norml"/>
    <w:autoRedefine/>
    <w:semiHidden/>
    <w:pPr>
      <w:ind w:left="1680" w:hanging="240"/>
    </w:pPr>
  </w:style>
  <w:style w:type="paragraph" w:styleId="Trgymutat8">
    <w:name w:val="index 8"/>
    <w:basedOn w:val="Norml"/>
    <w:next w:val="Norml"/>
    <w:autoRedefine/>
    <w:semiHidden/>
    <w:pPr>
      <w:ind w:left="1920" w:hanging="240"/>
    </w:pPr>
  </w:style>
  <w:style w:type="paragraph" w:styleId="Trgymutat9">
    <w:name w:val="index 9"/>
    <w:basedOn w:val="Norml"/>
    <w:next w:val="Norml"/>
    <w:autoRedefine/>
    <w:semiHidden/>
    <w:pPr>
      <w:ind w:left="2160" w:hanging="240"/>
    </w:pPr>
  </w:style>
  <w:style w:type="paragraph" w:styleId="Trgymutatcm">
    <w:name w:val="index heading"/>
    <w:basedOn w:val="Norml"/>
    <w:next w:val="Trgymutat1"/>
    <w:semiHidden/>
    <w:rPr>
      <w:rFonts w:ascii="Arial" w:hAnsi="Arial"/>
      <w:b/>
    </w:rPr>
  </w:style>
  <w:style w:type="paragraph" w:styleId="Lista">
    <w:name w:val="List"/>
    <w:basedOn w:val="Norml"/>
    <w:pPr>
      <w:ind w:left="283" w:hanging="283"/>
    </w:pPr>
  </w:style>
  <w:style w:type="paragraph" w:styleId="Lista2">
    <w:name w:val="List 2"/>
    <w:basedOn w:val="Norml"/>
    <w:pPr>
      <w:ind w:left="566" w:hanging="283"/>
    </w:pPr>
  </w:style>
  <w:style w:type="paragraph" w:styleId="Lista3">
    <w:name w:val="List 3"/>
    <w:basedOn w:val="Norml"/>
    <w:pPr>
      <w:ind w:left="849" w:hanging="283"/>
    </w:pPr>
  </w:style>
  <w:style w:type="paragraph" w:styleId="Lista4">
    <w:name w:val="List 4"/>
    <w:basedOn w:val="Norml"/>
    <w:pPr>
      <w:ind w:left="1132" w:hanging="283"/>
    </w:pPr>
  </w:style>
  <w:style w:type="paragraph" w:styleId="Lista5">
    <w:name w:val="List 5"/>
    <w:basedOn w:val="Norml"/>
    <w:pPr>
      <w:ind w:left="1415" w:hanging="283"/>
    </w:pPr>
  </w:style>
  <w:style w:type="paragraph" w:styleId="Felsorols">
    <w:name w:val="List Bullet"/>
    <w:basedOn w:val="Norml"/>
    <w:pPr>
      <w:numPr>
        <w:numId w:val="4"/>
      </w:numPr>
    </w:pPr>
  </w:style>
  <w:style w:type="paragraph" w:styleId="Felsorol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Felsorol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Felsorol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Felsorols5">
    <w:name w:val="List Bullet 5"/>
    <w:basedOn w:val="Norml"/>
    <w:autoRedefine/>
    <w:pPr>
      <w:numPr>
        <w:numId w:val="1"/>
      </w:numPr>
    </w:pPr>
  </w:style>
  <w:style w:type="paragraph" w:styleId="Listafolytatsa">
    <w:name w:val="List Continue"/>
    <w:basedOn w:val="Norml"/>
    <w:pPr>
      <w:spacing w:after="120"/>
      <w:ind w:left="283"/>
    </w:pPr>
  </w:style>
  <w:style w:type="paragraph" w:styleId="Listafolytatsa2">
    <w:name w:val="List Continue 2"/>
    <w:basedOn w:val="Norml"/>
    <w:pPr>
      <w:spacing w:after="120"/>
      <w:ind w:left="566"/>
    </w:pPr>
  </w:style>
  <w:style w:type="paragraph" w:styleId="Listafolytatsa3">
    <w:name w:val="List Continue 3"/>
    <w:basedOn w:val="Norml"/>
    <w:pPr>
      <w:spacing w:after="120"/>
      <w:ind w:left="849"/>
    </w:pPr>
  </w:style>
  <w:style w:type="paragraph" w:styleId="Listafolytatsa4">
    <w:name w:val="List Continue 4"/>
    <w:basedOn w:val="Norml"/>
    <w:pPr>
      <w:spacing w:after="120"/>
      <w:ind w:left="1132"/>
    </w:pPr>
  </w:style>
  <w:style w:type="paragraph" w:styleId="Listafolytatsa5">
    <w:name w:val="List Continue 5"/>
    <w:basedOn w:val="Norml"/>
    <w:pPr>
      <w:spacing w:after="120"/>
      <w:ind w:left="1415"/>
    </w:pPr>
  </w:style>
  <w:style w:type="paragraph" w:styleId="Szmozottlista">
    <w:name w:val="List Number"/>
    <w:basedOn w:val="Norml"/>
    <w:pPr>
      <w:numPr>
        <w:numId w:val="14"/>
      </w:numPr>
    </w:pPr>
  </w:style>
  <w:style w:type="paragraph" w:styleId="Szmozottlist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zmozottlist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zmozottlist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zmozottlista5">
    <w:name w:val="List Number 5"/>
    <w:basedOn w:val="Norml"/>
    <w:pPr>
      <w:numPr>
        <w:numId w:val="2"/>
      </w:numPr>
    </w:pPr>
  </w:style>
  <w:style w:type="paragraph" w:styleId="Makrszveg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enetfej">
    <w:name w:val="Message Header"/>
    <w:basedOn w:val="Norm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behzs">
    <w:name w:val="Normal Indent"/>
    <w:basedOn w:val="Norml"/>
    <w:link w:val="NormlbehzsChar"/>
    <w:pPr>
      <w:ind w:left="720"/>
    </w:pPr>
    <w:rPr>
      <w:lang w:eastAsia="x-none"/>
    </w:rPr>
  </w:style>
  <w:style w:type="paragraph" w:styleId="Megjegyzsfej">
    <w:name w:val="Note Heading"/>
    <w:basedOn w:val="Norml"/>
    <w:next w:val="Norml"/>
  </w:style>
  <w:style w:type="paragraph" w:customStyle="1" w:styleId="NoteHead">
    <w:name w:val="NoteHead"/>
    <w:basedOn w:val="Norm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"/>
    <w:next w:val="Norm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Cmsor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Cmsor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Cmsor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Cmsor4"/>
    <w:next w:val="Text4"/>
    <w:pPr>
      <w:keepNext w:val="0"/>
      <w:outlineLvl w:val="9"/>
    </w:pPr>
  </w:style>
  <w:style w:type="paragraph" w:customStyle="1" w:styleId="PartTitle">
    <w:name w:val="PartTitle"/>
    <w:basedOn w:val="Norm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Csakszveg">
    <w:name w:val="Plain Text"/>
    <w:basedOn w:val="Norml"/>
    <w:rPr>
      <w:rFonts w:ascii="Courier New" w:hAnsi="Courier New"/>
      <w:sz w:val="20"/>
    </w:rPr>
  </w:style>
  <w:style w:type="paragraph" w:styleId="Megszlts">
    <w:name w:val="Salutation"/>
    <w:basedOn w:val="Norml"/>
    <w:next w:val="Norml"/>
  </w:style>
  <w:style w:type="paragraph" w:styleId="Alrs">
    <w:name w:val="Signature"/>
    <w:basedOn w:val="Norm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cm">
    <w:name w:val="Subtitle"/>
    <w:basedOn w:val="Norm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"/>
    <w:pPr>
      <w:jc w:val="center"/>
    </w:pPr>
    <w:rPr>
      <w:b/>
      <w:sz w:val="32"/>
    </w:rPr>
  </w:style>
  <w:style w:type="paragraph" w:styleId="Hivatkozsjegyzk">
    <w:name w:val="table of authorities"/>
    <w:basedOn w:val="Norml"/>
    <w:next w:val="Norml"/>
    <w:semiHidden/>
    <w:pPr>
      <w:ind w:left="240" w:hanging="240"/>
    </w:pPr>
  </w:style>
  <w:style w:type="paragraph" w:styleId="brajegyzk">
    <w:name w:val="table of figures"/>
    <w:basedOn w:val="Norml"/>
    <w:next w:val="Norml"/>
    <w:semiHidden/>
    <w:pPr>
      <w:ind w:left="480" w:hanging="480"/>
    </w:pPr>
  </w:style>
  <w:style w:type="paragraph" w:styleId="Cm">
    <w:name w:val="Title"/>
    <w:basedOn w:val="Norml"/>
    <w:next w:val="SubTitle1"/>
    <w:pPr>
      <w:spacing w:after="480"/>
      <w:jc w:val="center"/>
    </w:pPr>
    <w:rPr>
      <w:b/>
      <w:kern w:val="28"/>
      <w:sz w:val="48"/>
    </w:rPr>
  </w:style>
  <w:style w:type="paragraph" w:styleId="Hivatkozsjegyzk-fej">
    <w:name w:val="toa heading"/>
    <w:basedOn w:val="Norml"/>
    <w:next w:val="Norml"/>
    <w:semiHidden/>
    <w:pPr>
      <w:spacing w:before="120"/>
    </w:pPr>
    <w:rPr>
      <w:rFonts w:ascii="Arial" w:hAnsi="Arial"/>
      <w:b/>
    </w:rPr>
  </w:style>
  <w:style w:type="paragraph" w:styleId="TJ1">
    <w:name w:val="toc 1"/>
    <w:basedOn w:val="Norml"/>
    <w:next w:val="Norm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J2">
    <w:name w:val="toc 2"/>
    <w:basedOn w:val="Norml"/>
    <w:next w:val="Norm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J3">
    <w:name w:val="toc 3"/>
    <w:basedOn w:val="Norml"/>
    <w:next w:val="Norm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J4">
    <w:name w:val="toc 4"/>
    <w:basedOn w:val="Norml"/>
    <w:next w:val="Norm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J5">
    <w:name w:val="toc 5"/>
    <w:basedOn w:val="Norml"/>
    <w:next w:val="Norm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J6">
    <w:name w:val="toc 6"/>
    <w:basedOn w:val="Norml"/>
    <w:next w:val="Norml"/>
    <w:autoRedefine/>
    <w:semiHidden/>
    <w:pPr>
      <w:ind w:left="1200"/>
    </w:pPr>
  </w:style>
  <w:style w:type="paragraph" w:styleId="TJ7">
    <w:name w:val="toc 7"/>
    <w:basedOn w:val="Norml"/>
    <w:next w:val="Norml"/>
    <w:autoRedefine/>
    <w:semiHidden/>
    <w:pPr>
      <w:ind w:left="1440"/>
    </w:pPr>
  </w:style>
  <w:style w:type="paragraph" w:styleId="TJ8">
    <w:name w:val="toc 8"/>
    <w:basedOn w:val="Norml"/>
    <w:next w:val="Norml"/>
    <w:autoRedefine/>
    <w:semiHidden/>
    <w:pPr>
      <w:ind w:left="1680"/>
    </w:pPr>
  </w:style>
  <w:style w:type="paragraph" w:styleId="TJ9">
    <w:name w:val="toc 9"/>
    <w:basedOn w:val="Norml"/>
    <w:next w:val="Norml"/>
    <w:autoRedefine/>
    <w:semiHidden/>
    <w:pPr>
      <w:ind w:left="1920"/>
    </w:pPr>
  </w:style>
  <w:style w:type="paragraph" w:customStyle="1" w:styleId="YReferences">
    <w:name w:val="YReferences"/>
    <w:basedOn w:val="Norml"/>
    <w:next w:val="Norm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artalomjegyzkcmsora">
    <w:name w:val="TOC Heading"/>
    <w:basedOn w:val="Norml"/>
    <w:next w:val="Norm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"/>
    <w:next w:val="Norml"/>
    <w:pPr>
      <w:spacing w:after="480"/>
      <w:ind w:left="567" w:hanging="567"/>
      <w:jc w:val="left"/>
    </w:pPr>
  </w:style>
  <w:style w:type="paragraph" w:customStyle="1" w:styleId="ZCom">
    <w:name w:val="Z_Com"/>
    <w:basedOn w:val="Norm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hivatkozs">
    <w:name w:val="Hyperlink"/>
    <w:rsid w:val="006914AD"/>
    <w:rPr>
      <w:color w:val="0000FF"/>
      <w:u w:val="single"/>
    </w:rPr>
  </w:style>
  <w:style w:type="character" w:styleId="Lbjegyzet-hivatkozs">
    <w:name w:val="footnote reference"/>
    <w:rsid w:val="00CD08CF"/>
    <w:rPr>
      <w:vertAlign w:val="superscript"/>
    </w:rPr>
  </w:style>
  <w:style w:type="table" w:styleId="Kzepesrcs32jellszn">
    <w:name w:val="Medium Grid 3 Accent 2"/>
    <w:basedOn w:val="Normltblzat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uborkszveg">
    <w:name w:val="Balloon Text"/>
    <w:basedOn w:val="Norml"/>
    <w:link w:val="Buborkszveg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llb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llb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llbChar">
    <w:name w:val="Élőláb Char"/>
    <w:link w:val="llb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llb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llb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lfejChar">
    <w:name w:val="Élőfej Char"/>
    <w:link w:val="lfej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behzs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behzsChar">
    <w:name w:val="Normál behúzás Char"/>
    <w:link w:val="Normlbehzs"/>
    <w:rsid w:val="007A4813"/>
    <w:rPr>
      <w:sz w:val="24"/>
      <w:lang w:val="fr-FR"/>
    </w:rPr>
  </w:style>
  <w:style w:type="character" w:customStyle="1" w:styleId="Bulletpoint1Char">
    <w:name w:val="Bullet point1 Char"/>
    <w:basedOn w:val="Normlbehzs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behzs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csostblzat">
    <w:name w:val="Table Grid"/>
    <w:basedOn w:val="Normltblzat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tblzat"/>
    <w:rsid w:val="00EF7057"/>
    <w:tblPr/>
  </w:style>
  <w:style w:type="table" w:styleId="Elegnstblzat">
    <w:name w:val="Table Elegant"/>
    <w:basedOn w:val="Normltblzat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Jegyzethivatkozs">
    <w:name w:val="annotation reference"/>
    <w:unhideWhenUsed/>
    <w:rsid w:val="00F0066C"/>
    <w:rPr>
      <w:sz w:val="16"/>
      <w:szCs w:val="16"/>
    </w:rPr>
  </w:style>
  <w:style w:type="character" w:customStyle="1" w:styleId="JegyzetszvegChar">
    <w:name w:val="Jegyzetszöveg Char"/>
    <w:link w:val="Jegyzetszve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"/>
    <w:next w:val="Szvegtrzs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uborkszvegChar">
    <w:name w:val="Buborékszöveg Char"/>
    <w:link w:val="Buborkszveg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aszerbekezds">
    <w:name w:val="List Paragraph"/>
    <w:basedOn w:val="Norm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MegjegyzstrgyaChar">
    <w:name w:val="Megjegyzés tárgya Char"/>
    <w:link w:val="Megjegyzstrgya"/>
    <w:uiPriority w:val="99"/>
    <w:rsid w:val="00BA290F"/>
    <w:rPr>
      <w:b/>
      <w:bCs/>
      <w:lang w:val="x-none" w:eastAsia="ar-SA"/>
    </w:rPr>
  </w:style>
  <w:style w:type="paragraph" w:styleId="Vltozat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Mrltotthiperhivatkozs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Cmsor3Char">
    <w:name w:val="Címsor 3 Char"/>
    <w:link w:val="Cmsor3"/>
    <w:rsid w:val="005D5129"/>
    <w:rPr>
      <w:i/>
      <w:sz w:val="24"/>
      <w:lang w:val="fr-FR" w:eastAsia="en-US"/>
    </w:rPr>
  </w:style>
  <w:style w:type="character" w:styleId="Vgjegyzet-hivatkozs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2E90F173-C6FF-42E8-AC16-347FE8F25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473</Words>
  <Characters>2700</Characters>
  <Application>Microsoft Office Word</Application>
  <DocSecurity>0</DocSecurity>
  <PresentationFormat>Microsoft Word 11.0</PresentationFormat>
  <Lines>22</Lines>
  <Paragraphs>6</Paragraphs>
  <ScaleCrop>false</ScaleCrop>
  <HeadingPairs>
    <vt:vector size="10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3167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Bodor Katalin</cp:lastModifiedBy>
  <cp:revision>3</cp:revision>
  <cp:lastPrinted>2013-11-06T08:46:00Z</cp:lastPrinted>
  <dcterms:created xsi:type="dcterms:W3CDTF">2020-01-08T08:54:00Z</dcterms:created>
  <dcterms:modified xsi:type="dcterms:W3CDTF">2020-01-08T08:54:00Z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